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0" w:rsidRDefault="00BA2A85">
      <w:pPr>
        <w:autoSpaceDE w:val="0"/>
        <w:spacing w:before="60" w:line="280" w:lineRule="exact"/>
        <w:jc w:val="both"/>
        <w:rPr>
          <w:rFonts w:ascii="Calibri" w:hAnsi="Calibri" w:cs="Garamond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Garamond"/>
          <w:i/>
          <w:iCs/>
          <w:color w:val="000000"/>
          <w:sz w:val="22"/>
          <w:szCs w:val="22"/>
        </w:rPr>
        <w:t>ALLEGATO B - “OFFERTA ECONOMICA”</w:t>
      </w:r>
    </w:p>
    <w:p w:rsidR="00BD0960" w:rsidRDefault="00BD0960">
      <w:pPr>
        <w:autoSpaceDE w:val="0"/>
        <w:spacing w:before="60" w:line="280" w:lineRule="exact"/>
        <w:jc w:val="center"/>
        <w:rPr>
          <w:rFonts w:ascii="Calibri" w:hAnsi="Calibri" w:cs="Garamond"/>
          <w:b/>
          <w:bCs/>
          <w:color w:val="000000"/>
          <w:sz w:val="22"/>
          <w:szCs w:val="22"/>
        </w:rPr>
      </w:pPr>
    </w:p>
    <w:p w:rsidR="00BD0960" w:rsidRDefault="00BA2A85">
      <w:pPr>
        <w:autoSpaceDE w:val="0"/>
        <w:spacing w:before="60" w:line="280" w:lineRule="exact"/>
        <w:jc w:val="center"/>
        <w:rPr>
          <w:rFonts w:ascii="Calibri" w:hAnsi="Calibri" w:cs="Garamond"/>
          <w:b/>
          <w:bCs/>
          <w:color w:val="000000"/>
          <w:sz w:val="22"/>
          <w:szCs w:val="22"/>
        </w:rPr>
      </w:pPr>
      <w:r>
        <w:rPr>
          <w:rFonts w:ascii="Calibri" w:hAnsi="Calibri" w:cs="Garamond"/>
          <w:b/>
          <w:bCs/>
          <w:color w:val="000000"/>
          <w:sz w:val="22"/>
          <w:szCs w:val="22"/>
        </w:rPr>
        <w:t>OFFERTA ECONOMICA</w:t>
      </w:r>
    </w:p>
    <w:p w:rsidR="00BD0960" w:rsidRDefault="00BD0960">
      <w:pPr>
        <w:autoSpaceDE w:val="0"/>
        <w:spacing w:before="60" w:line="280" w:lineRule="exact"/>
        <w:jc w:val="center"/>
        <w:rPr>
          <w:rFonts w:ascii="Calibri" w:hAnsi="Calibri" w:cs="Garamond"/>
          <w:b/>
          <w:bCs/>
          <w:color w:val="000000"/>
          <w:sz w:val="22"/>
          <w:szCs w:val="22"/>
        </w:rPr>
      </w:pPr>
    </w:p>
    <w:p w:rsidR="00BD0960" w:rsidRDefault="00BA2A85">
      <w:pPr>
        <w:autoSpaceDE w:val="0"/>
        <w:spacing w:before="60" w:line="280" w:lineRule="exact"/>
        <w:jc w:val="both"/>
        <w:rPr>
          <w:rFonts w:ascii="Calibri" w:hAnsi="Calibri" w:cs="Garamond"/>
          <w:b/>
          <w:bCs/>
          <w:color w:val="000000"/>
          <w:sz w:val="22"/>
          <w:szCs w:val="22"/>
        </w:rPr>
      </w:pPr>
      <w:r>
        <w:rPr>
          <w:rFonts w:ascii="Calibri" w:hAnsi="Calibri" w:cs="Garamond"/>
          <w:b/>
          <w:color w:val="000000"/>
          <w:sz w:val="22"/>
          <w:szCs w:val="22"/>
        </w:rPr>
        <w:t>OGGETTO:</w:t>
      </w:r>
      <w:r>
        <w:rPr>
          <w:rFonts w:ascii="Calibri" w:hAnsi="Calibri" w:cs="Garamond"/>
          <w:color w:val="000000"/>
          <w:sz w:val="22"/>
          <w:szCs w:val="22"/>
        </w:rPr>
        <w:t xml:space="preserve">  </w:t>
      </w:r>
      <w:r>
        <w:rPr>
          <w:color w:val="000000"/>
          <w:sz w:val="20"/>
          <w:szCs w:val="20"/>
        </w:rPr>
        <w:t xml:space="preserve">LAVORI DI MANUTENZIONE ORDINARIA LOCALE PALESTRA, SOSTITUZIONE PIATTO DOCCIA NEL W.C. AL 2° PIANO, SISTEMAZIONE AREA ESTERNA DEL P.O. “VILLA DELLE GINESTRE. </w:t>
      </w:r>
    </w:p>
    <w:p w:rsidR="00BD0960" w:rsidRDefault="00BA2A85">
      <w:pPr>
        <w:autoSpaceDE w:val="0"/>
        <w:spacing w:before="60" w:line="280" w:lineRule="exact"/>
        <w:jc w:val="both"/>
        <w:rPr>
          <w:rFonts w:ascii="Calibri" w:hAnsi="Calibri" w:cs="Garamond"/>
          <w:b/>
          <w:bCs/>
          <w:color w:val="000000"/>
          <w:sz w:val="22"/>
          <w:szCs w:val="22"/>
        </w:rPr>
      </w:pPr>
      <w:r>
        <w:rPr>
          <w:rFonts w:ascii="Calibri" w:hAnsi="Calibri" w:cs="Garamond"/>
          <w:b/>
          <w:bCs/>
          <w:color w:val="000000"/>
          <w:sz w:val="22"/>
          <w:szCs w:val="22"/>
        </w:rPr>
        <w:t xml:space="preserve">Importo a base di gara soggetto a ribasso  </w:t>
      </w:r>
      <w:r>
        <w:rPr>
          <w:b/>
        </w:rPr>
        <w:t>€.</w:t>
      </w:r>
      <w:r w:rsidR="008746C8">
        <w:rPr>
          <w:b/>
          <w:color w:val="000000"/>
          <w:sz w:val="20"/>
          <w:szCs w:val="20"/>
        </w:rPr>
        <w:t>7.241.35</w:t>
      </w:r>
      <w:r>
        <w:rPr>
          <w:b/>
          <w:color w:val="000000"/>
          <w:sz w:val="20"/>
          <w:szCs w:val="20"/>
        </w:rPr>
        <w:t xml:space="preserve">  </w:t>
      </w:r>
      <w:r>
        <w:t xml:space="preserve">oltre iva 22%, oneri per la sicurezza e costo netto della mano d’opera. </w:t>
      </w:r>
    </w:p>
    <w:p w:rsidR="00BD0960" w:rsidRDefault="00BD0960">
      <w:pPr>
        <w:autoSpaceDE w:val="0"/>
        <w:spacing w:before="60" w:line="280" w:lineRule="exact"/>
        <w:rPr>
          <w:rFonts w:ascii="Calibri" w:hAnsi="Calibri" w:cs="Garamond"/>
          <w:b/>
          <w:bCs/>
          <w:color w:val="000000"/>
          <w:sz w:val="22"/>
          <w:szCs w:val="22"/>
        </w:rPr>
      </w:pPr>
    </w:p>
    <w:p w:rsidR="00BD0960" w:rsidRDefault="00BA2A85">
      <w:pPr>
        <w:spacing w:line="360" w:lineRule="auto"/>
        <w:jc w:val="both"/>
        <w:rPr>
          <w:rFonts w:ascii="Calibri" w:hAnsi="Calibri" w:cs="Garamond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Il/La sottoscritto/a ………………………………………………….. nato/a …………………………….. il ………..…………. residente a ………………………………….. in Via ……………………………..…………… n. …….. nella qualità di ……………………………………………………….. dell’impresa ………………………………………………………………………………………., </w:t>
      </w:r>
      <w:r>
        <w:rPr>
          <w:rFonts w:ascii="Calibri" w:hAnsi="Calibri" w:cs="Garamond"/>
          <w:color w:val="000000"/>
          <w:sz w:val="22"/>
          <w:szCs w:val="22"/>
        </w:rPr>
        <w:t>in riferimento alla procedura per l’affidamento dei lavori di cui all’oggetto, presa visione e completa conoscenza della relativa documentazione allegata alla presente, costituita da descrizione tecnica, prezzo unitario, schemi grafici, dichiara di accettare tutte le norme, obblighi e soggezioni degli stessi e offre di eseguire i lavori di cui all’oggetto per la somma di Euro ……………………….,….. (diconsi …………………………….………………………………/…… Euro) al netto dell’I.V.A., pari ad un ribasso di ………………………..</w:t>
      </w:r>
    </w:p>
    <w:p w:rsidR="00BD0960" w:rsidRDefault="00BD0960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BD0960" w:rsidRDefault="00BD0960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BD0960" w:rsidRDefault="00BA2A85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  <w:r>
        <w:rPr>
          <w:rFonts w:ascii="Calibri" w:hAnsi="Calibri" w:cs="Garamond"/>
          <w:color w:val="000000"/>
          <w:sz w:val="22"/>
          <w:szCs w:val="22"/>
        </w:rPr>
        <w:t>Data ________________</w:t>
      </w:r>
    </w:p>
    <w:p w:rsidR="00BD0960" w:rsidRDefault="00BD0960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BD0960" w:rsidRDefault="00BD0960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BD0960" w:rsidRDefault="00BD0960">
      <w:pPr>
        <w:autoSpaceDE w:val="0"/>
        <w:spacing w:before="60" w:line="280" w:lineRule="exact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BD0960" w:rsidRDefault="00BA2A85">
      <w:pPr>
        <w:autoSpaceDE w:val="0"/>
        <w:spacing w:before="60" w:line="280" w:lineRule="exact"/>
        <w:jc w:val="both"/>
      </w:pPr>
      <w:r>
        <w:rPr>
          <w:rFonts w:ascii="Calibri" w:hAnsi="Calibri" w:cs="Garamond"/>
          <w:color w:val="000000"/>
          <w:sz w:val="22"/>
          <w:szCs w:val="22"/>
        </w:rPr>
        <w:t>Firma Legale Rappresentante _____________________________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</w:tblGrid>
      <w:tr w:rsidR="008746C8" w:rsidTr="00FF2CF8">
        <w:tc>
          <w:tcPr>
            <w:tcW w:w="1218" w:type="dxa"/>
            <w:tcBorders>
              <w:top w:val="nil"/>
              <w:left w:val="nil"/>
              <w:bottom w:val="nil"/>
              <w:right w:val="thickThinSmallGap" w:sz="12" w:space="0" w:color="000000"/>
            </w:tcBorders>
            <w:shd w:val="clear" w:color="auto" w:fill="auto"/>
          </w:tcPr>
          <w:p w:rsidR="008746C8" w:rsidRDefault="008746C8" w:rsidP="00FF2CF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A2A85" w:rsidRDefault="00BA2A85"/>
    <w:sectPr w:rsidR="00BA2A85">
      <w:pgSz w:w="11906" w:h="16838"/>
      <w:pgMar w:top="1418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28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28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C8"/>
    <w:rsid w:val="0015053C"/>
    <w:rsid w:val="001E7CB1"/>
    <w:rsid w:val="008746C8"/>
    <w:rsid w:val="00BA2A85"/>
    <w:rsid w:val="00B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– AUTODICHIARAZIONE</dc:title>
  <dc:creator>Capizzi</dc:creator>
  <cp:lastModifiedBy>utente</cp:lastModifiedBy>
  <cp:revision>2</cp:revision>
  <cp:lastPrinted>2013-07-11T10:20:00Z</cp:lastPrinted>
  <dcterms:created xsi:type="dcterms:W3CDTF">2014-07-02T11:36:00Z</dcterms:created>
  <dcterms:modified xsi:type="dcterms:W3CDTF">2014-07-02T11:36:00Z</dcterms:modified>
</cp:coreProperties>
</file>